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1" w:rsidRPr="00BC3E25" w:rsidRDefault="001D2621" w:rsidP="001D2621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1D2621" w:rsidRPr="007D7013" w:rsidRDefault="001D2621" w:rsidP="001D2621">
      <w:pPr>
        <w:rPr>
          <w:b/>
          <w:szCs w:val="22"/>
        </w:rPr>
      </w:pPr>
      <w:r w:rsidRPr="007D7013">
        <w:rPr>
          <w:b/>
          <w:szCs w:val="22"/>
        </w:rPr>
        <w:t>Trasmissione PEC</w:t>
      </w:r>
    </w:p>
    <w:p w:rsidR="001D2621" w:rsidRPr="007D7013" w:rsidRDefault="001D2621" w:rsidP="001D2621">
      <w:pPr>
        <w:rPr>
          <w:b/>
          <w:szCs w:val="22"/>
        </w:rPr>
      </w:pPr>
      <w:r w:rsidRPr="007D7013">
        <w:rPr>
          <w:b/>
          <w:szCs w:val="22"/>
        </w:rPr>
        <w:t>protocollo@pec.cm-grandparadis.vda.it</w:t>
      </w:r>
    </w:p>
    <w:p w:rsidR="008667AB" w:rsidRPr="00405A00" w:rsidRDefault="001D2621" w:rsidP="001D2621">
      <w:pPr>
        <w:ind w:left="6237"/>
        <w:rPr>
          <w:b/>
          <w:szCs w:val="22"/>
          <w:lang w:val="en-US"/>
        </w:rPr>
      </w:pPr>
      <w:proofErr w:type="spellStart"/>
      <w:r w:rsidRPr="00405A00">
        <w:rPr>
          <w:b/>
          <w:szCs w:val="22"/>
          <w:lang w:val="en-US"/>
        </w:rPr>
        <w:t>All’Unité</w:t>
      </w:r>
      <w:proofErr w:type="spellEnd"/>
      <w:r w:rsidRPr="00405A00">
        <w:rPr>
          <w:b/>
          <w:szCs w:val="22"/>
          <w:lang w:val="en-US"/>
        </w:rPr>
        <w:t xml:space="preserve"> des communes valdôtaines Grand-Paradis</w:t>
      </w:r>
    </w:p>
    <w:p w:rsidR="001D2621" w:rsidRPr="007D7013" w:rsidRDefault="001D2621" w:rsidP="001D2621">
      <w:pPr>
        <w:ind w:left="6237"/>
        <w:rPr>
          <w:b/>
          <w:szCs w:val="22"/>
        </w:rPr>
      </w:pPr>
      <w:r w:rsidRPr="007D7013">
        <w:rPr>
          <w:b/>
          <w:szCs w:val="22"/>
        </w:rPr>
        <w:t>loc. Champagne, 53</w:t>
      </w:r>
    </w:p>
    <w:p w:rsidR="001D2621" w:rsidRPr="007D7013" w:rsidRDefault="001D2621" w:rsidP="001D2621">
      <w:pPr>
        <w:ind w:left="6237"/>
        <w:rPr>
          <w:b/>
          <w:szCs w:val="22"/>
        </w:rPr>
      </w:pPr>
      <w:r w:rsidRPr="007D7013">
        <w:rPr>
          <w:b/>
          <w:szCs w:val="22"/>
        </w:rPr>
        <w:t xml:space="preserve">11018 Villeneuve </w:t>
      </w:r>
    </w:p>
    <w:p w:rsidR="00BC3E25" w:rsidRDefault="00BC3E25" w:rsidP="001D2621">
      <w:pPr>
        <w:ind w:left="6237"/>
        <w:rPr>
          <w:szCs w:val="22"/>
        </w:rPr>
      </w:pPr>
    </w:p>
    <w:p w:rsidR="00BC3E25" w:rsidRPr="007D7013" w:rsidRDefault="00BC3E25" w:rsidP="001D2621">
      <w:pPr>
        <w:ind w:left="6237"/>
        <w:rPr>
          <w:b/>
          <w:szCs w:val="22"/>
        </w:rPr>
      </w:pPr>
    </w:p>
    <w:p w:rsidR="00BC3E25" w:rsidRPr="007D7013" w:rsidRDefault="00BC3E25" w:rsidP="007C04E5">
      <w:pPr>
        <w:tabs>
          <w:tab w:val="left" w:pos="993"/>
        </w:tabs>
        <w:ind w:left="993" w:hanging="993"/>
        <w:rPr>
          <w:b/>
          <w:szCs w:val="22"/>
        </w:rPr>
      </w:pPr>
      <w:r w:rsidRPr="007D7013">
        <w:rPr>
          <w:b/>
          <w:szCs w:val="22"/>
        </w:rPr>
        <w:t xml:space="preserve">Oggetto: </w:t>
      </w:r>
      <w:r w:rsidRPr="007D7013">
        <w:rPr>
          <w:b/>
          <w:szCs w:val="22"/>
        </w:rPr>
        <w:tab/>
        <w:t xml:space="preserve">Indagine di mercato per l’affidamento </w:t>
      </w:r>
      <w:r w:rsidR="00E76AF2">
        <w:rPr>
          <w:b/>
          <w:szCs w:val="22"/>
        </w:rPr>
        <w:t>dei servizi di igiene urbana nei comuni di Cogne e Sarre</w:t>
      </w:r>
      <w:r w:rsidRPr="007D7013">
        <w:rPr>
          <w:b/>
          <w:szCs w:val="22"/>
        </w:rPr>
        <w:t>.</w:t>
      </w:r>
    </w:p>
    <w:p w:rsidR="00BC3E25" w:rsidRPr="007D7013" w:rsidRDefault="00BC3E25" w:rsidP="007D7013">
      <w:pPr>
        <w:tabs>
          <w:tab w:val="left" w:pos="993"/>
        </w:tabs>
        <w:ind w:left="993"/>
        <w:rPr>
          <w:b/>
          <w:szCs w:val="22"/>
        </w:rPr>
      </w:pPr>
      <w:r w:rsidRPr="007D7013">
        <w:rPr>
          <w:b/>
          <w:szCs w:val="22"/>
        </w:rPr>
        <w:t xml:space="preserve">Trasmissione modulo per la manifestazione di interesse ex art. 36 c.2 </w:t>
      </w:r>
      <w:proofErr w:type="spellStart"/>
      <w:r w:rsidRPr="007D7013">
        <w:rPr>
          <w:b/>
          <w:szCs w:val="22"/>
        </w:rPr>
        <w:t>lett.b</w:t>
      </w:r>
      <w:proofErr w:type="spellEnd"/>
      <w:r w:rsidRPr="007D7013">
        <w:rPr>
          <w:b/>
          <w:szCs w:val="22"/>
        </w:rPr>
        <w:t>) DLGS 50-16</w:t>
      </w:r>
      <w:r w:rsidR="007D7013">
        <w:rPr>
          <w:b/>
          <w:szCs w:val="22"/>
        </w:rPr>
        <w:t xml:space="preserve"> e linee guida ANAC n.4</w:t>
      </w:r>
      <w:r w:rsidRPr="007D7013">
        <w:rPr>
          <w:b/>
          <w:szCs w:val="22"/>
        </w:rPr>
        <w:t>.</w:t>
      </w:r>
    </w:p>
    <w:p w:rsidR="00BC3E25" w:rsidRDefault="00BC3E25" w:rsidP="00BC3E25">
      <w:pPr>
        <w:ind w:left="6237"/>
        <w:rPr>
          <w:rFonts w:ascii="Bookman Old Style" w:hAnsi="Bookman Old Style"/>
          <w:sz w:val="28"/>
          <w:szCs w:val="28"/>
        </w:rPr>
      </w:pPr>
    </w:p>
    <w:p w:rsidR="00BC3E25" w:rsidRPr="00BC3E25" w:rsidRDefault="00BC3E25" w:rsidP="00BC3E25">
      <w:pPr>
        <w:ind w:left="6237"/>
        <w:rPr>
          <w:rFonts w:ascii="Bookman Old Style" w:hAnsi="Bookman Old Style"/>
          <w:sz w:val="28"/>
          <w:szCs w:val="28"/>
        </w:rPr>
      </w:pPr>
    </w:p>
    <w:p w:rsidR="005A3307" w:rsidRDefault="005A3307" w:rsidP="005A3307">
      <w:r>
        <w:t>Il sottoscritto ____________________________________________________________________,</w:t>
      </w:r>
    </w:p>
    <w:p w:rsidR="005A3307" w:rsidRDefault="005A3307" w:rsidP="005A3307">
      <w:pPr>
        <w:tabs>
          <w:tab w:val="center" w:pos="5529"/>
        </w:tabs>
        <w:rPr>
          <w:b/>
          <w:sz w:val="16"/>
        </w:rPr>
      </w:pPr>
      <w:r>
        <w:rPr>
          <w:sz w:val="16"/>
        </w:rPr>
        <w:tab/>
      </w:r>
      <w:r>
        <w:rPr>
          <w:b/>
          <w:sz w:val="16"/>
        </w:rPr>
        <w:t>(cognome e nome)</w:t>
      </w:r>
    </w:p>
    <w:p w:rsidR="005A3307" w:rsidRDefault="005A3307" w:rsidP="005A3307">
      <w:pPr>
        <w:tabs>
          <w:tab w:val="center" w:pos="2977"/>
          <w:tab w:val="center" w:pos="6521"/>
          <w:tab w:val="center" w:pos="8647"/>
        </w:tabs>
        <w:rPr>
          <w:b/>
          <w:sz w:val="16"/>
        </w:rPr>
      </w:pPr>
    </w:p>
    <w:p w:rsidR="005A3307" w:rsidRDefault="005A3307" w:rsidP="005A3307">
      <w:r>
        <w:t>nato a ____________________________________________________, il ___________________,</w:t>
      </w:r>
    </w:p>
    <w:p w:rsidR="005A3307" w:rsidRDefault="005A3307" w:rsidP="005A3307">
      <w:pPr>
        <w:tabs>
          <w:tab w:val="center" w:pos="2694"/>
          <w:tab w:val="center" w:pos="6521"/>
          <w:tab w:val="center" w:pos="8789"/>
        </w:tabs>
        <w:rPr>
          <w:b/>
          <w:sz w:val="16"/>
        </w:rPr>
      </w:pPr>
      <w:r>
        <w:rPr>
          <w:sz w:val="16"/>
        </w:rPr>
        <w:tab/>
        <w:t xml:space="preserve">                                       </w:t>
      </w:r>
      <w:r>
        <w:rPr>
          <w:b/>
          <w:sz w:val="16"/>
        </w:rPr>
        <w:t>(comune di nascita e provincia)</w:t>
      </w:r>
      <w:r>
        <w:rPr>
          <w:sz w:val="16"/>
        </w:rPr>
        <w:tab/>
        <w:t xml:space="preserve">                       </w:t>
      </w:r>
      <w:r>
        <w:rPr>
          <w:sz w:val="16"/>
        </w:rPr>
        <w:tab/>
      </w:r>
      <w:r>
        <w:rPr>
          <w:b/>
          <w:sz w:val="16"/>
        </w:rPr>
        <w:t>(data di nascita)</w:t>
      </w:r>
    </w:p>
    <w:p w:rsidR="005A3307" w:rsidRDefault="005A3307" w:rsidP="005A3307">
      <w:pPr>
        <w:tabs>
          <w:tab w:val="center" w:pos="2977"/>
          <w:tab w:val="center" w:pos="6521"/>
        </w:tabs>
        <w:rPr>
          <w:sz w:val="16"/>
        </w:rPr>
      </w:pPr>
    </w:p>
    <w:p w:rsidR="005A3307" w:rsidRDefault="005A3307" w:rsidP="005A3307">
      <w:r>
        <w:t>residente in _____________________________________________________________________,</w:t>
      </w:r>
    </w:p>
    <w:p w:rsidR="005A3307" w:rsidRDefault="005A3307" w:rsidP="005A3307">
      <w:pPr>
        <w:tabs>
          <w:tab w:val="center" w:pos="3544"/>
          <w:tab w:val="center" w:pos="8080"/>
        </w:tabs>
        <w:rPr>
          <w:b/>
          <w:sz w:val="16"/>
        </w:rPr>
      </w:pPr>
      <w:r>
        <w:rPr>
          <w:sz w:val="16"/>
        </w:rPr>
        <w:tab/>
        <w:t xml:space="preserve">                                                                           </w:t>
      </w:r>
      <w:r>
        <w:rPr>
          <w:b/>
          <w:sz w:val="16"/>
        </w:rPr>
        <w:t>(comune di residenza e provincia)</w:t>
      </w:r>
      <w:r>
        <w:rPr>
          <w:b/>
          <w:sz w:val="16"/>
        </w:rPr>
        <w:tab/>
      </w:r>
    </w:p>
    <w:p w:rsidR="005A3307" w:rsidRDefault="005A3307" w:rsidP="005A3307">
      <w:pPr>
        <w:tabs>
          <w:tab w:val="center" w:pos="2977"/>
          <w:tab w:val="center" w:pos="6521"/>
          <w:tab w:val="center" w:pos="8647"/>
        </w:tabs>
        <w:rPr>
          <w:sz w:val="16"/>
        </w:rPr>
      </w:pPr>
    </w:p>
    <w:p w:rsidR="005A3307" w:rsidRDefault="005A3307" w:rsidP="005A3307">
      <w:r>
        <w:t>_______________________________________________________________________________,</w:t>
      </w:r>
    </w:p>
    <w:p w:rsidR="005A3307" w:rsidRDefault="005A3307" w:rsidP="005A3307">
      <w:pPr>
        <w:tabs>
          <w:tab w:val="center" w:pos="4536"/>
        </w:tabs>
        <w:jc w:val="center"/>
        <w:rPr>
          <w:b/>
          <w:sz w:val="16"/>
        </w:rPr>
      </w:pPr>
      <w:r>
        <w:rPr>
          <w:b/>
          <w:sz w:val="16"/>
        </w:rPr>
        <w:t>(indirizzo di residenza - via/piazza/località, numero civico)</w:t>
      </w:r>
    </w:p>
    <w:p w:rsidR="005A3307" w:rsidRDefault="005A3307" w:rsidP="005A3307">
      <w:pPr>
        <w:tabs>
          <w:tab w:val="center" w:pos="4536"/>
        </w:tabs>
        <w:jc w:val="center"/>
        <w:rPr>
          <w:b/>
          <w:sz w:val="16"/>
        </w:rPr>
      </w:pPr>
    </w:p>
    <w:p w:rsidR="005A3307" w:rsidRDefault="005A3307" w:rsidP="005A3307">
      <w:r>
        <w:t>codice fiscale ____________________________________________________________________,</w:t>
      </w:r>
    </w:p>
    <w:p w:rsidR="005A3307" w:rsidRDefault="005A3307" w:rsidP="005A3307">
      <w:pPr>
        <w:tabs>
          <w:tab w:val="center" w:pos="2977"/>
          <w:tab w:val="center" w:pos="6521"/>
          <w:tab w:val="center" w:pos="8647"/>
        </w:tabs>
        <w:spacing w:line="360" w:lineRule="auto"/>
        <w:rPr>
          <w:sz w:val="16"/>
        </w:rPr>
      </w:pPr>
    </w:p>
    <w:p w:rsidR="00815202" w:rsidRDefault="00815202" w:rsidP="00815202">
      <w:pPr>
        <w:spacing w:line="360" w:lineRule="auto"/>
        <w:jc w:val="both"/>
      </w:pPr>
      <w:r>
        <w:t>autorizzato nella qualità di legale rappresentante a rappresentare legalmente la cooperativa sociale</w:t>
      </w:r>
    </w:p>
    <w:p w:rsidR="005A3307" w:rsidRDefault="00815202" w:rsidP="005A3307">
      <w:r>
        <w:t xml:space="preserve">con </w:t>
      </w:r>
      <w:r w:rsidR="005A3307">
        <w:t>sede legale __________________________________________________</w:t>
      </w:r>
      <w:r w:rsidR="00F92E56">
        <w:t>_________________</w:t>
      </w:r>
      <w:r w:rsidR="005A3307">
        <w:t>,</w:t>
      </w:r>
    </w:p>
    <w:p w:rsidR="005A3307" w:rsidRPr="0076252D" w:rsidRDefault="005A3307" w:rsidP="005A3307">
      <w:pPr>
        <w:tabs>
          <w:tab w:val="center" w:pos="4536"/>
        </w:tabs>
        <w:rPr>
          <w:b/>
          <w:sz w:val="16"/>
        </w:rPr>
      </w:pPr>
      <w:r>
        <w:rPr>
          <w:sz w:val="16"/>
        </w:rPr>
        <w:tab/>
        <w:t xml:space="preserve">                               </w:t>
      </w:r>
      <w:r>
        <w:rPr>
          <w:b/>
          <w:sz w:val="16"/>
        </w:rPr>
        <w:t>(città e indirizzo - via/piazza/località, numero civico)</w:t>
      </w:r>
    </w:p>
    <w:p w:rsidR="005A3307" w:rsidRDefault="005A3307" w:rsidP="005A3307">
      <w:pPr>
        <w:pStyle w:val="Intestazione"/>
        <w:tabs>
          <w:tab w:val="clear" w:pos="4819"/>
          <w:tab w:val="clear" w:pos="9638"/>
        </w:tabs>
      </w:pPr>
      <w:r>
        <w:t>recapito telefonico ______________________________, fax ______________________________,</w:t>
      </w:r>
    </w:p>
    <w:p w:rsidR="005A3307" w:rsidRDefault="005A3307" w:rsidP="005A3307">
      <w:pPr>
        <w:tabs>
          <w:tab w:val="center" w:pos="2835"/>
          <w:tab w:val="center" w:pos="7513"/>
        </w:tabs>
        <w:rPr>
          <w:b/>
          <w:sz w:val="16"/>
        </w:rPr>
      </w:pPr>
      <w:r>
        <w:rPr>
          <w:sz w:val="16"/>
        </w:rPr>
        <w:tab/>
        <w:t xml:space="preserve">                        </w:t>
      </w:r>
      <w:r>
        <w:rPr>
          <w:b/>
          <w:sz w:val="16"/>
        </w:rPr>
        <w:t>(numero)</w:t>
      </w:r>
      <w:r>
        <w:rPr>
          <w:sz w:val="16"/>
        </w:rPr>
        <w:tab/>
      </w:r>
      <w:r>
        <w:rPr>
          <w:b/>
          <w:sz w:val="16"/>
        </w:rPr>
        <w:t>(numero)</w:t>
      </w:r>
    </w:p>
    <w:p w:rsidR="005A3307" w:rsidRDefault="005A3307" w:rsidP="005A3307">
      <w:pPr>
        <w:pStyle w:val="Intestazione"/>
        <w:spacing w:line="360" w:lineRule="auto"/>
      </w:pPr>
      <w:r>
        <w:t>indirizzo e-mail</w:t>
      </w:r>
      <w:r w:rsidRPr="00405B7C">
        <w:t xml:space="preserve"> ___________________________________________________________</w:t>
      </w:r>
      <w:r>
        <w:t>____</w:t>
      </w:r>
      <w:r w:rsidRPr="00405B7C">
        <w:t>___,</w:t>
      </w:r>
    </w:p>
    <w:p w:rsidR="005A3307" w:rsidRPr="00AB7C4D" w:rsidRDefault="005A3307" w:rsidP="005A3307">
      <w:pPr>
        <w:pStyle w:val="Corpotesto"/>
        <w:spacing w:after="0" w:line="360" w:lineRule="auto"/>
      </w:pPr>
      <w:r>
        <w:t>indirizzo PEC ___________________________________________________________________</w:t>
      </w:r>
      <w:r w:rsidR="002B0598">
        <w:t>_</w:t>
      </w:r>
      <w:r>
        <w:t>,</w:t>
      </w:r>
    </w:p>
    <w:p w:rsidR="005A3307" w:rsidRPr="0076252D" w:rsidRDefault="005A3307" w:rsidP="005A3307">
      <w:pPr>
        <w:pStyle w:val="Intestazione"/>
        <w:tabs>
          <w:tab w:val="clear" w:pos="4819"/>
          <w:tab w:val="clear" w:pos="9638"/>
        </w:tabs>
        <w:spacing w:line="360" w:lineRule="auto"/>
      </w:pPr>
      <w:r>
        <w:t>partita IVA</w:t>
      </w:r>
      <w:r w:rsidR="002B0598">
        <w:t xml:space="preserve">/CF   </w:t>
      </w:r>
      <w:r>
        <w:t>_________________________________________________________________</w:t>
      </w:r>
      <w:r w:rsidR="002B0598">
        <w:t>_</w:t>
      </w:r>
      <w:r>
        <w:t>,</w:t>
      </w:r>
    </w:p>
    <w:p w:rsidR="005A3307" w:rsidRPr="0076252D" w:rsidRDefault="005A3307" w:rsidP="005A3307">
      <w:pPr>
        <w:tabs>
          <w:tab w:val="center" w:pos="2835"/>
          <w:tab w:val="center" w:pos="7513"/>
        </w:tabs>
        <w:rPr>
          <w:b/>
          <w:sz w:val="16"/>
        </w:rPr>
      </w:pPr>
      <w:r w:rsidRPr="00405B7C">
        <w:rPr>
          <w:rFonts w:cs="Times New Roman"/>
          <w:b/>
        </w:rPr>
        <w:tab/>
      </w:r>
    </w:p>
    <w:p w:rsidR="005A3307" w:rsidRDefault="005A3307" w:rsidP="007C04E5">
      <w:pPr>
        <w:spacing w:line="360" w:lineRule="auto"/>
        <w:jc w:val="center"/>
        <w:rPr>
          <w:b/>
        </w:rPr>
      </w:pPr>
      <w:r w:rsidRPr="00FF2CB5">
        <w:rPr>
          <w:b/>
        </w:rPr>
        <w:t>MANIFESTA</w:t>
      </w:r>
    </w:p>
    <w:p w:rsidR="005A3307" w:rsidRPr="00A91345" w:rsidRDefault="005A3307" w:rsidP="005A3307">
      <w:pPr>
        <w:spacing w:line="360" w:lineRule="auto"/>
        <w:jc w:val="both"/>
      </w:pPr>
      <w:r>
        <w:t xml:space="preserve">il proprio interesse ad essere invitato alla procedura per l’affidamento del </w:t>
      </w:r>
      <w:r w:rsidRPr="00F96F2D">
        <w:t xml:space="preserve">servizio </w:t>
      </w:r>
      <w:r w:rsidR="008667AB">
        <w:t>in oggetto</w:t>
      </w:r>
    </w:p>
    <w:p w:rsidR="005A3307" w:rsidRDefault="005A3307" w:rsidP="005A3307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5A3307" w:rsidRDefault="005A3307" w:rsidP="005A3307">
      <w:pPr>
        <w:spacing w:line="360" w:lineRule="auto"/>
        <w:jc w:val="both"/>
      </w:pPr>
      <w:r w:rsidRPr="00FF2CB5">
        <w:t>ai sensi dell’</w:t>
      </w:r>
      <w:r>
        <w:t>art.</w:t>
      </w:r>
      <w:r w:rsidRPr="00FF2CB5">
        <w:t xml:space="preserve"> 31 della leg</w:t>
      </w:r>
      <w:r>
        <w:t>ge regionale 6 agosto 2007 n.19</w:t>
      </w:r>
      <w:r w:rsidRPr="00FF2CB5">
        <w:t xml:space="preserve"> e a conoscenza di quanto stabilito dall’</w:t>
      </w:r>
      <w:r>
        <w:t>art.</w:t>
      </w:r>
      <w:r w:rsidRPr="00FF2CB5">
        <w:t xml:space="preserve"> 76 del </w:t>
      </w:r>
      <w:r>
        <w:t>decreto del presidente della repubblica 28 dicembre 2000 n.</w:t>
      </w:r>
      <w:r w:rsidR="00B467F7">
        <w:t xml:space="preserve"> </w:t>
      </w:r>
      <w:r w:rsidRPr="00FF2CB5">
        <w:t>445, relativamente alla responsabilità penale in capo a chi rilascia dichiarazioni mendaci o non più rispondenti a verità, e dal comma 5 dell’</w:t>
      </w:r>
      <w:r>
        <w:t>art.</w:t>
      </w:r>
      <w:r w:rsidRPr="00FF2CB5">
        <w:t>33 della legge regionale sopracitata, riguardante la decadenza dei benefici eventualmente conseguenti al provvedimento emanato sulla base di dichiarazioni non veritiere,</w:t>
      </w:r>
      <w:r>
        <w:t xml:space="preserve"> </w:t>
      </w:r>
    </w:p>
    <w:p w:rsidR="00405A00" w:rsidRDefault="00405A00" w:rsidP="00405A00">
      <w:pPr>
        <w:pStyle w:val="Bollo"/>
        <w:numPr>
          <w:ilvl w:val="0"/>
          <w:numId w:val="21"/>
        </w:numPr>
        <w:spacing w:before="120" w:line="360" w:lineRule="auto"/>
        <w:rPr>
          <w:szCs w:val="24"/>
        </w:rPr>
      </w:pPr>
      <w:r w:rsidRPr="00F214F2">
        <w:lastRenderedPageBreak/>
        <w:t>di essere in possesso</w:t>
      </w:r>
      <w:r w:rsidRPr="00C96F4B">
        <w:rPr>
          <w:szCs w:val="24"/>
        </w:rPr>
        <w:t xml:space="preserve"> </w:t>
      </w:r>
      <w:r>
        <w:rPr>
          <w:szCs w:val="24"/>
        </w:rPr>
        <w:t>dei requisiti di ordine generale prescritti dall’art.</w:t>
      </w:r>
      <w:r w:rsidR="00B467F7">
        <w:rPr>
          <w:szCs w:val="24"/>
        </w:rPr>
        <w:t xml:space="preserve"> </w:t>
      </w:r>
      <w:r>
        <w:rPr>
          <w:szCs w:val="24"/>
        </w:rPr>
        <w:t>80 del decreto legislativo 18 aprile 2016 n.</w:t>
      </w:r>
      <w:r w:rsidR="00B467F7">
        <w:rPr>
          <w:szCs w:val="24"/>
        </w:rPr>
        <w:t xml:space="preserve"> </w:t>
      </w:r>
      <w:r>
        <w:rPr>
          <w:szCs w:val="24"/>
        </w:rPr>
        <w:t>50;</w:t>
      </w:r>
    </w:p>
    <w:p w:rsidR="005A3307" w:rsidRPr="00620409" w:rsidRDefault="00815202" w:rsidP="00405A00">
      <w:pPr>
        <w:pStyle w:val="Bollo"/>
        <w:numPr>
          <w:ilvl w:val="0"/>
          <w:numId w:val="21"/>
        </w:numPr>
        <w:spacing w:line="360" w:lineRule="auto"/>
        <w:rPr>
          <w:szCs w:val="24"/>
        </w:rPr>
      </w:pPr>
      <w:r w:rsidRPr="00815202">
        <w:t>che la cooperativa è iscritta per attività analoga a quella oggetto della presente procedura alla Camera di commercio, industria, artigianato e agricoltura di ______________________________ con i seguenti dati</w:t>
      </w:r>
      <w:r w:rsidR="005A3307" w:rsidRPr="005C5C0D">
        <w:t>:</w:t>
      </w:r>
    </w:p>
    <w:p w:rsidR="005A3307" w:rsidRDefault="005A3307" w:rsidP="005A3307">
      <w:pPr>
        <w:pStyle w:val="Bollo"/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il numero di iscrizione  _________________________________________________________;</w:t>
      </w:r>
    </w:p>
    <w:p w:rsidR="005A3307" w:rsidRDefault="005A3307" w:rsidP="005A3307">
      <w:pPr>
        <w:pStyle w:val="Bollo"/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la data d’inizio dell’attività ______________________________________________________;</w:t>
      </w:r>
    </w:p>
    <w:p w:rsidR="005A3307" w:rsidRDefault="005A3307" w:rsidP="005A3307">
      <w:pPr>
        <w:pStyle w:val="Bollo"/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0"/>
        </w:rPr>
      </w:pPr>
      <w:r>
        <w:t xml:space="preserve">i dati anagrafici delle persone che </w:t>
      </w:r>
      <w:r>
        <w:rPr>
          <w:u w:val="single"/>
        </w:rPr>
        <w:t xml:space="preserve">hanno o hanno avuto nell’anno antecedente la data di </w:t>
      </w:r>
      <w:r w:rsidRPr="005C5C0D">
        <w:rPr>
          <w:u w:val="single"/>
        </w:rPr>
        <w:t xml:space="preserve">pubblicazione del presente </w:t>
      </w:r>
      <w:r w:rsidR="00815202">
        <w:rPr>
          <w:u w:val="single"/>
        </w:rPr>
        <w:t>documento</w:t>
      </w:r>
      <w:r w:rsidRPr="005C5C0D">
        <w:rPr>
          <w:u w:val="single"/>
        </w:rPr>
        <w:t xml:space="preserve"> la rappresentanza legale della </w:t>
      </w:r>
      <w:r w:rsidR="00815202">
        <w:rPr>
          <w:u w:val="single"/>
        </w:rPr>
        <w:t>cooperativa:</w:t>
      </w:r>
    </w:p>
    <w:tbl>
      <w:tblPr>
        <w:tblStyle w:val="Grigliatabella"/>
        <w:tblW w:w="0" w:type="auto"/>
        <w:tblLayout w:type="fixed"/>
        <w:tblLook w:val="04A0"/>
      </w:tblPr>
      <w:tblGrid>
        <w:gridCol w:w="4077"/>
        <w:gridCol w:w="4111"/>
        <w:gridCol w:w="1667"/>
      </w:tblGrid>
      <w:tr w:rsidR="00733E0B" w:rsidTr="000F0AF5">
        <w:tc>
          <w:tcPr>
            <w:tcW w:w="4077" w:type="dxa"/>
          </w:tcPr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:rsidR="00733E0B" w:rsidRDefault="00733E0B" w:rsidP="00733E0B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  <w:p w:rsidR="00733E0B" w:rsidRDefault="00733E0B" w:rsidP="00733E0B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733E0B" w:rsidTr="000F0AF5">
        <w:tc>
          <w:tcPr>
            <w:tcW w:w="4077" w:type="dxa"/>
          </w:tcPr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LUOGO E 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  <w:p w:rsidR="00733E0B" w:rsidRDefault="00733E0B" w:rsidP="00733E0B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733E0B" w:rsidRDefault="00733E0B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RESIDENZA (città e indirizzo)</w:t>
            </w:r>
          </w:p>
          <w:p w:rsidR="00733E0B" w:rsidRDefault="00733E0B" w:rsidP="00733E0B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733E0B" w:rsidRDefault="000F0AF5" w:rsidP="00733E0B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C/P *</w:t>
            </w:r>
          </w:p>
          <w:p w:rsidR="00733E0B" w:rsidRDefault="00733E0B" w:rsidP="000F0AF5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</w:tbl>
    <w:p w:rsidR="00733E0B" w:rsidRDefault="00733E0B" w:rsidP="00733E0B">
      <w:pPr>
        <w:pStyle w:val="Bollo"/>
        <w:spacing w:line="360" w:lineRule="auto"/>
        <w:rPr>
          <w:sz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077"/>
        <w:gridCol w:w="4111"/>
        <w:gridCol w:w="1667"/>
      </w:tblGrid>
      <w:tr w:rsidR="000F0AF5" w:rsidTr="00997E97">
        <w:tc>
          <w:tcPr>
            <w:tcW w:w="407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0F0AF5" w:rsidTr="00997E97">
        <w:tc>
          <w:tcPr>
            <w:tcW w:w="407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LUOGO E 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RESIDENZA (città e indirizzo)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C/P *</w:t>
            </w:r>
          </w:p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</w:tbl>
    <w:p w:rsidR="00733E0B" w:rsidRDefault="00733E0B" w:rsidP="00733E0B">
      <w:pPr>
        <w:pStyle w:val="Bollo"/>
        <w:spacing w:line="360" w:lineRule="auto"/>
        <w:rPr>
          <w:sz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077"/>
        <w:gridCol w:w="4111"/>
        <w:gridCol w:w="1667"/>
      </w:tblGrid>
      <w:tr w:rsidR="000F0AF5" w:rsidTr="00997E97">
        <w:tc>
          <w:tcPr>
            <w:tcW w:w="407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0F0AF5" w:rsidTr="00997E97">
        <w:tc>
          <w:tcPr>
            <w:tcW w:w="407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LUOGO E 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4111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RESIDENZA (città e indirizzo)</w:t>
            </w:r>
          </w:p>
          <w:p w:rsidR="000F0AF5" w:rsidRDefault="000F0AF5" w:rsidP="00997E97">
            <w:pPr>
              <w:pStyle w:val="Boll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1667" w:type="dxa"/>
          </w:tcPr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C/P *</w:t>
            </w:r>
          </w:p>
          <w:p w:rsidR="000F0AF5" w:rsidRDefault="000F0AF5" w:rsidP="00997E97">
            <w:pPr>
              <w:pStyle w:val="Bollo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</w:tbl>
    <w:p w:rsidR="005A3307" w:rsidRDefault="005A3307" w:rsidP="005A3307">
      <w:pPr>
        <w:pStyle w:val="Bollo"/>
        <w:spacing w:line="360" w:lineRule="auto"/>
        <w:rPr>
          <w:i/>
          <w:sz w:val="20"/>
        </w:rPr>
      </w:pPr>
      <w:r>
        <w:rPr>
          <w:i/>
          <w:sz w:val="20"/>
        </w:rPr>
        <w:t>* Indicare con la lettera C se la persona è cessata dalla carica nell’anno precedente o con la lettera P se la persona risulta presente nell’organico attuale.</w:t>
      </w:r>
    </w:p>
    <w:p w:rsidR="000F0AF5" w:rsidRPr="00DB47B1" w:rsidRDefault="000F0AF5" w:rsidP="005A3307">
      <w:pPr>
        <w:pStyle w:val="Bollo"/>
        <w:spacing w:line="360" w:lineRule="auto"/>
        <w:rPr>
          <w:i/>
          <w:sz w:val="20"/>
        </w:rPr>
      </w:pPr>
      <w:r>
        <w:rPr>
          <w:i/>
          <w:sz w:val="20"/>
        </w:rPr>
        <w:t>In caso di ulteriori nominativi, inserire allegato con i medesimi dati.</w:t>
      </w:r>
    </w:p>
    <w:p w:rsidR="007D7013" w:rsidRPr="007C04E5" w:rsidRDefault="007D7013" w:rsidP="007D7013">
      <w:pPr>
        <w:pStyle w:val="Bollo"/>
        <w:numPr>
          <w:ilvl w:val="0"/>
          <w:numId w:val="21"/>
        </w:numPr>
        <w:spacing w:line="360" w:lineRule="auto"/>
      </w:pPr>
      <w:r w:rsidRPr="00EB22B6">
        <w:t xml:space="preserve">di </w:t>
      </w:r>
      <w:r w:rsidR="00815202">
        <w:t xml:space="preserve">rappresentare una cooperativa iscritta </w:t>
      </w:r>
      <w:r w:rsidR="00E76AF2">
        <w:t xml:space="preserve">all’albo regionale delle cooperative sociali </w:t>
      </w:r>
      <w:r w:rsidR="00931E88">
        <w:t>di tipo B con il numero di iscrizione _____________________;</w:t>
      </w:r>
    </w:p>
    <w:p w:rsidR="00931E88" w:rsidRPr="007C04E5" w:rsidRDefault="00931E88" w:rsidP="00931E88">
      <w:pPr>
        <w:pStyle w:val="Bollo"/>
        <w:numPr>
          <w:ilvl w:val="0"/>
          <w:numId w:val="21"/>
        </w:numPr>
        <w:spacing w:line="360" w:lineRule="auto"/>
      </w:pPr>
      <w:r>
        <w:t>che la tipologia dei servizi richiesti rientra fra le proprie finalità statutarie o nell’oggetto sociale;</w:t>
      </w:r>
    </w:p>
    <w:p w:rsidR="00815202" w:rsidRDefault="00405A00" w:rsidP="00815202">
      <w:pPr>
        <w:pStyle w:val="Bollo"/>
        <w:numPr>
          <w:ilvl w:val="0"/>
          <w:numId w:val="21"/>
        </w:numPr>
        <w:spacing w:line="360" w:lineRule="auto"/>
      </w:pPr>
      <w:r w:rsidRPr="00EB22B6">
        <w:t xml:space="preserve">di </w:t>
      </w:r>
      <w:r w:rsidR="00931E88">
        <w:t>avere alle dipendenze o nella base sociale il numero di figure dirigenziali e/o coordinamento con le qualifiche o esperienze lavorative coerenti con la tipologia della prestazione in oggetto di seguito indicati:</w:t>
      </w:r>
    </w:p>
    <w:p w:rsidR="00216F97" w:rsidRDefault="00216F97" w:rsidP="00216F97">
      <w:pPr>
        <w:pStyle w:val="Bollo"/>
        <w:spacing w:line="360" w:lineRule="auto"/>
      </w:pPr>
    </w:p>
    <w:p w:rsidR="00216F97" w:rsidRDefault="00216F97" w:rsidP="00216F97">
      <w:pPr>
        <w:pStyle w:val="Bollo"/>
        <w:spacing w:line="360" w:lineRule="auto"/>
      </w:pPr>
    </w:p>
    <w:p w:rsidR="00216F97" w:rsidRDefault="00216F97" w:rsidP="00216F97">
      <w:pPr>
        <w:pStyle w:val="Bollo"/>
        <w:spacing w:line="360" w:lineRule="auto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2"/>
        <w:gridCol w:w="1134"/>
        <w:gridCol w:w="1276"/>
        <w:gridCol w:w="1134"/>
        <w:gridCol w:w="3553"/>
      </w:tblGrid>
      <w:tr w:rsidR="00733E0B" w:rsidTr="000F0AF5">
        <w:trPr>
          <w:cantSplit/>
          <w:trHeight w:val="41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Pr="00216F97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  <w:sz w:val="22"/>
              </w:rPr>
            </w:pPr>
            <w:r w:rsidRPr="00216F97">
              <w:rPr>
                <w:smallCaps/>
                <w:sz w:val="22"/>
              </w:rPr>
              <w:lastRenderedPageBreak/>
              <w:t xml:space="preserve">Cognome e nome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qualifica </w:t>
            </w:r>
          </w:p>
          <w:p w:rsidR="00733E0B" w:rsidRDefault="00733E0B" w:rsidP="00931E88">
            <w:pPr>
              <w:pStyle w:val="Bollo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Luogo di nascita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Data di nascita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ind w:right="142"/>
              <w:jc w:val="center"/>
              <w:rPr>
                <w:sz w:val="20"/>
              </w:rPr>
            </w:pPr>
            <w:r>
              <w:rPr>
                <w:smallCaps/>
                <w:sz w:val="22"/>
                <w:szCs w:val="22"/>
              </w:rPr>
              <w:t>residenza</w:t>
            </w:r>
            <w:r>
              <w:rPr>
                <w:b/>
                <w:smallCaps/>
                <w:sz w:val="22"/>
              </w:rPr>
              <w:t xml:space="preserve"> </w:t>
            </w:r>
            <w:r>
              <w:rPr>
                <w:smallCaps/>
                <w:sz w:val="20"/>
              </w:rPr>
              <w:t>(</w:t>
            </w:r>
            <w:r>
              <w:rPr>
                <w:sz w:val="20"/>
              </w:rPr>
              <w:t>città  e indirizzo)</w:t>
            </w:r>
          </w:p>
        </w:tc>
      </w:tr>
      <w:tr w:rsidR="00733E0B" w:rsidTr="000F0AF5">
        <w:trPr>
          <w:cantSplit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Pr="00216F97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ind w:right="142"/>
              <w:jc w:val="center"/>
              <w:rPr>
                <w:smallCaps/>
              </w:rPr>
            </w:pPr>
          </w:p>
        </w:tc>
      </w:tr>
      <w:tr w:rsidR="00733E0B" w:rsidTr="000F0AF5">
        <w:trPr>
          <w:cantSplit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Pr="00216F97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ind w:right="142"/>
              <w:jc w:val="center"/>
              <w:rPr>
                <w:smallCaps/>
              </w:rPr>
            </w:pPr>
          </w:p>
        </w:tc>
      </w:tr>
      <w:tr w:rsidR="00733E0B" w:rsidTr="000F0AF5">
        <w:trPr>
          <w:cantSplit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Pr="00216F97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0B" w:rsidRDefault="00733E0B" w:rsidP="00931E88">
            <w:pPr>
              <w:pStyle w:val="Bollo"/>
              <w:snapToGrid w:val="0"/>
              <w:spacing w:line="360" w:lineRule="auto"/>
              <w:ind w:right="142"/>
              <w:jc w:val="center"/>
              <w:rPr>
                <w:smallCaps/>
              </w:rPr>
            </w:pPr>
          </w:p>
        </w:tc>
      </w:tr>
    </w:tbl>
    <w:p w:rsidR="00931E88" w:rsidRDefault="00931E88" w:rsidP="00931E88">
      <w:pPr>
        <w:pStyle w:val="Bollo"/>
        <w:spacing w:line="360" w:lineRule="auto"/>
      </w:pPr>
    </w:p>
    <w:p w:rsidR="007C04E5" w:rsidRPr="00931E88" w:rsidRDefault="00931E88" w:rsidP="007C04E5">
      <w:pPr>
        <w:pStyle w:val="Bollo"/>
        <w:numPr>
          <w:ilvl w:val="0"/>
          <w:numId w:val="21"/>
        </w:numPr>
        <w:spacing w:line="360" w:lineRule="auto"/>
      </w:pPr>
      <w:r w:rsidRPr="00931E88">
        <w:t>in caso di affidamento, di applicare, in modo pieno ed integrale, ai propri lavoratori, i contenuti economico-normativi dei contratti collettivi di lavoro di settore applicati dalle cooperative sociali, corrispondenti ai profili degli operatori impiegati, e degli eventuali contratti integrativi territoriali del contesto di riferimento della fornitura oggetto di affidamento</w:t>
      </w:r>
      <w:r>
        <w:rPr>
          <w:szCs w:val="22"/>
        </w:rPr>
        <w:t>;</w:t>
      </w:r>
    </w:p>
    <w:p w:rsidR="00931E88" w:rsidRPr="007C04E5" w:rsidRDefault="00931E88" w:rsidP="007C04E5">
      <w:pPr>
        <w:pStyle w:val="Bollo"/>
        <w:numPr>
          <w:ilvl w:val="0"/>
          <w:numId w:val="21"/>
        </w:numPr>
        <w:spacing w:line="360" w:lineRule="auto"/>
      </w:pPr>
      <w:r>
        <w:t xml:space="preserve">di avere disponibile </w:t>
      </w:r>
      <w:r w:rsidRPr="00931E88">
        <w:t xml:space="preserve">una struttura organizzativa, intesa come complesso degli operatori che fanno parte integrante dell’impresa o che abbiano con la stessa rapporti continuativi di altra natura e come assetto organizzativo (con riguardo alle funzioni - comprese quelle relative alle indicazioni del d. </w:t>
      </w:r>
      <w:proofErr w:type="spellStart"/>
      <w:r w:rsidRPr="00931E88">
        <w:t>lgs</w:t>
      </w:r>
      <w:proofErr w:type="spellEnd"/>
      <w:r w:rsidRPr="00931E88">
        <w:t>. 81/2008 – e alle persone che vi si dedicano stabilmente), che risulti idonea all’espletamento della fornitura oggetto di affidamento</w:t>
      </w:r>
      <w:r>
        <w:t>;</w:t>
      </w:r>
    </w:p>
    <w:p w:rsidR="00C96F4B" w:rsidRDefault="00C96F4B" w:rsidP="00E647DC">
      <w:pPr>
        <w:widowControl/>
        <w:spacing w:line="360" w:lineRule="auto"/>
        <w:ind w:left="284"/>
        <w:jc w:val="both"/>
      </w:pPr>
    </w:p>
    <w:p w:rsidR="005A3307" w:rsidRDefault="005A3307" w:rsidP="005A3307">
      <w:pPr>
        <w:pStyle w:val="Bollo"/>
        <w:spacing w:line="360" w:lineRule="auto"/>
        <w:rPr>
          <w:b/>
          <w:sz w:val="20"/>
        </w:rPr>
      </w:pPr>
      <w:r>
        <w:rPr>
          <w:b/>
          <w:sz w:val="20"/>
        </w:rPr>
        <w:t>(luogo e data)</w:t>
      </w:r>
    </w:p>
    <w:p w:rsidR="005A3307" w:rsidRDefault="005A3307" w:rsidP="005A3307">
      <w:pPr>
        <w:pStyle w:val="Bollo"/>
        <w:spacing w:line="360" w:lineRule="auto"/>
        <w:rPr>
          <w:b/>
          <w:sz w:val="20"/>
        </w:rPr>
      </w:pPr>
    </w:p>
    <w:p w:rsidR="005A3307" w:rsidRPr="005F1940" w:rsidRDefault="005A3307" w:rsidP="005A3307">
      <w:pPr>
        <w:pStyle w:val="Bollo"/>
        <w:spacing w:line="360" w:lineRule="auto"/>
        <w:ind w:left="3969"/>
        <w:jc w:val="center"/>
        <w:rPr>
          <w:b/>
        </w:rPr>
      </w:pPr>
      <w:r>
        <w:rPr>
          <w:b/>
        </w:rPr>
        <w:t>Firma dell’interessato</w:t>
      </w:r>
    </w:p>
    <w:p w:rsidR="005A3307" w:rsidRDefault="005A3307" w:rsidP="005A3307">
      <w:pPr>
        <w:pStyle w:val="Bollo"/>
        <w:spacing w:line="360" w:lineRule="auto"/>
        <w:ind w:left="3969"/>
        <w:jc w:val="center"/>
      </w:pPr>
      <w:r>
        <w:t>_________________________________________</w:t>
      </w:r>
    </w:p>
    <w:p w:rsidR="005A3307" w:rsidRDefault="005A3307" w:rsidP="005A3307">
      <w:pPr>
        <w:pStyle w:val="Bollo"/>
        <w:spacing w:line="360" w:lineRule="auto"/>
        <w:ind w:left="3969"/>
        <w:jc w:val="center"/>
      </w:pPr>
    </w:p>
    <w:p w:rsidR="005A3307" w:rsidRDefault="005A3307" w:rsidP="00294704">
      <w:pPr>
        <w:shd w:val="clear" w:color="auto" w:fill="D9D9D9"/>
        <w:spacing w:line="360" w:lineRule="auto"/>
        <w:jc w:val="both"/>
      </w:pPr>
      <w:r>
        <w:t>N.B.:</w:t>
      </w:r>
      <w:r w:rsidR="00294704">
        <w:t xml:space="preserve"> </w:t>
      </w:r>
      <w:r w:rsidR="00294704" w:rsidRPr="00294704">
        <w:t>Il modulo deve essere sottoscritto dal legale rappresentante dell’operatore economico mediante firma digitale oppure mediante firma autografa con allegata copia del documento di identità del sottoscrittore in corso di validità.</w:t>
      </w:r>
      <w:r>
        <w:t xml:space="preserve"> </w:t>
      </w:r>
    </w:p>
    <w:sectPr w:rsidR="005A3307" w:rsidSect="005A3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134" w:bottom="1134" w:left="1134" w:header="426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0B" w:rsidRDefault="00733E0B">
      <w:r>
        <w:separator/>
      </w:r>
    </w:p>
  </w:endnote>
  <w:endnote w:type="continuationSeparator" w:id="0">
    <w:p w:rsidR="00733E0B" w:rsidRDefault="0073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>
    <w:pPr>
      <w:pStyle w:val="Pidipagina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0B" w:rsidRDefault="00733E0B">
      <w:r>
        <w:separator/>
      </w:r>
    </w:p>
  </w:footnote>
  <w:footnote w:type="continuationSeparator" w:id="0">
    <w:p w:rsidR="00733E0B" w:rsidRDefault="0073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0B" w:rsidRDefault="00733E0B" w:rsidP="001E256F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noProof/>
        <w:lang w:eastAsia="it-IT"/>
      </w:rPr>
      <w:t>Allegato all’avviso di indagine di mercato - modulo manifestazione interesse</w:t>
    </w:r>
  </w:p>
  <w:p w:rsidR="00733E0B" w:rsidRPr="00294704" w:rsidRDefault="00733E0B" w:rsidP="002947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00D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2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D"/>
    <w:multiLevelType w:val="singleLevel"/>
    <w:tmpl w:val="0000000D"/>
    <w:name w:val="WW8Num17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  <w:b w:val="0"/>
        <w:i w:val="0"/>
      </w:rPr>
    </w:lvl>
  </w:abstractNum>
  <w:abstractNum w:abstractNumId="4">
    <w:nsid w:val="0000000E"/>
    <w:multiLevelType w:val="singleLevel"/>
    <w:tmpl w:val="57EC7B80"/>
    <w:name w:val="WW8Num18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5">
    <w:nsid w:val="1026438D"/>
    <w:multiLevelType w:val="hybridMultilevel"/>
    <w:tmpl w:val="3F6CA7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17774"/>
    <w:multiLevelType w:val="hybridMultilevel"/>
    <w:tmpl w:val="B8E4915A"/>
    <w:lvl w:ilvl="0" w:tplc="5A0E5D80">
      <w:start w:val="1"/>
      <w:numFmt w:val="bullet"/>
      <w:pStyle w:val="Style1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983702E"/>
    <w:multiLevelType w:val="multilevel"/>
    <w:tmpl w:val="BF46873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D1A72"/>
    <w:multiLevelType w:val="hybridMultilevel"/>
    <w:tmpl w:val="A8DEB78C"/>
    <w:lvl w:ilvl="0" w:tplc="57CCB278">
      <w:start w:val="1"/>
      <w:numFmt w:val="decimal"/>
      <w:pStyle w:val="Comm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50C48"/>
    <w:multiLevelType w:val="hybridMultilevel"/>
    <w:tmpl w:val="BF468730"/>
    <w:lvl w:ilvl="0" w:tplc="A114101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C2B0F"/>
    <w:multiLevelType w:val="hybridMultilevel"/>
    <w:tmpl w:val="4CD2A462"/>
    <w:name w:val="WW8Num342"/>
    <w:lvl w:ilvl="0" w:tplc="0410000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00F9C"/>
    <w:multiLevelType w:val="hybridMultilevel"/>
    <w:tmpl w:val="FB92ACC4"/>
    <w:lvl w:ilvl="0" w:tplc="7932EA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C5F04"/>
    <w:multiLevelType w:val="hybridMultilevel"/>
    <w:tmpl w:val="FB687458"/>
    <w:lvl w:ilvl="0" w:tplc="C3E2447E">
      <w:start w:val="1"/>
      <w:numFmt w:val="bullet"/>
      <w:pStyle w:val="Elenco"/>
      <w:lvlText w:val=""/>
      <w:lvlJc w:val="left"/>
      <w:pPr>
        <w:tabs>
          <w:tab w:val="num" w:pos="700"/>
        </w:tabs>
        <w:ind w:left="397" w:hanging="57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56541AAD"/>
    <w:multiLevelType w:val="hybridMultilevel"/>
    <w:tmpl w:val="0512C460"/>
    <w:lvl w:ilvl="0" w:tplc="E6C84B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A5059"/>
    <w:multiLevelType w:val="hybridMultilevel"/>
    <w:tmpl w:val="67BC1848"/>
    <w:lvl w:ilvl="0" w:tplc="A114101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7D5E7672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294409"/>
    <w:multiLevelType w:val="hybridMultilevel"/>
    <w:tmpl w:val="C58E85CE"/>
    <w:lvl w:ilvl="0" w:tplc="000F0409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8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4"/>
  </w:num>
  <w:num w:numId="20">
    <w:abstractNumId w:val="0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96F7B"/>
    <w:rsid w:val="000E1EF5"/>
    <w:rsid w:val="000F0AF5"/>
    <w:rsid w:val="00154DF4"/>
    <w:rsid w:val="001D2621"/>
    <w:rsid w:val="001E256F"/>
    <w:rsid w:val="001E6CA5"/>
    <w:rsid w:val="00216F97"/>
    <w:rsid w:val="0027729F"/>
    <w:rsid w:val="00292D68"/>
    <w:rsid w:val="00294704"/>
    <w:rsid w:val="002B0598"/>
    <w:rsid w:val="002D1B0F"/>
    <w:rsid w:val="0033496E"/>
    <w:rsid w:val="003E1873"/>
    <w:rsid w:val="003E4B7A"/>
    <w:rsid w:val="00405A00"/>
    <w:rsid w:val="00467C4E"/>
    <w:rsid w:val="00505F74"/>
    <w:rsid w:val="005A3307"/>
    <w:rsid w:val="00733E0B"/>
    <w:rsid w:val="007C04E5"/>
    <w:rsid w:val="007D7013"/>
    <w:rsid w:val="00815202"/>
    <w:rsid w:val="008667AB"/>
    <w:rsid w:val="00931E88"/>
    <w:rsid w:val="00995978"/>
    <w:rsid w:val="00996F7B"/>
    <w:rsid w:val="009E6921"/>
    <w:rsid w:val="00B412C5"/>
    <w:rsid w:val="00B420CC"/>
    <w:rsid w:val="00B467F7"/>
    <w:rsid w:val="00BC3E25"/>
    <w:rsid w:val="00C167C5"/>
    <w:rsid w:val="00C96F4B"/>
    <w:rsid w:val="00E370A3"/>
    <w:rsid w:val="00E647DC"/>
    <w:rsid w:val="00E76AF2"/>
    <w:rsid w:val="00EA45B6"/>
    <w:rsid w:val="00F92E56"/>
    <w:rsid w:val="00F9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34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283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83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96F7B"/>
    <w:pPr>
      <w:tabs>
        <w:tab w:val="center" w:pos="4819"/>
        <w:tab w:val="right" w:pos="9638"/>
      </w:tabs>
    </w:pPr>
    <w:rPr>
      <w:rFonts w:eastAsia="Times New Roman" w:cs="Times New Roman"/>
      <w:kern w:val="0"/>
      <w:szCs w:val="20"/>
      <w:lang w:bidi="ar-SA"/>
    </w:rPr>
  </w:style>
  <w:style w:type="paragraph" w:styleId="Pidipagina">
    <w:name w:val="footer"/>
    <w:basedOn w:val="Normale"/>
    <w:rsid w:val="00996F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96F7B"/>
  </w:style>
  <w:style w:type="character" w:styleId="Collegamentoipertestuale">
    <w:name w:val="Hyperlink"/>
    <w:rsid w:val="00996F7B"/>
    <w:rPr>
      <w:color w:val="0000FF"/>
      <w:u w:val="single"/>
    </w:rPr>
  </w:style>
  <w:style w:type="paragraph" w:customStyle="1" w:styleId="Style1">
    <w:name w:val="Style1"/>
    <w:basedOn w:val="Normale"/>
    <w:rsid w:val="006C13F1"/>
    <w:pPr>
      <w:numPr>
        <w:numId w:val="1"/>
      </w:numPr>
    </w:pPr>
  </w:style>
  <w:style w:type="paragraph" w:styleId="Testonotaapidipagina">
    <w:name w:val="footnote text"/>
    <w:basedOn w:val="Normale"/>
    <w:semiHidden/>
    <w:rsid w:val="002839B0"/>
    <w:rPr>
      <w:rFonts w:cs="Times New Roman"/>
      <w:lang w:eastAsia="en-US" w:bidi="ar-SA"/>
    </w:rPr>
  </w:style>
  <w:style w:type="character" w:styleId="Rimandonotaapidipagina">
    <w:name w:val="footnote reference"/>
    <w:semiHidden/>
    <w:rsid w:val="002839B0"/>
    <w:rPr>
      <w:vertAlign w:val="superscript"/>
    </w:rPr>
  </w:style>
  <w:style w:type="paragraph" w:styleId="Elenco">
    <w:name w:val="List"/>
    <w:basedOn w:val="Normale"/>
    <w:rsid w:val="002839B0"/>
    <w:pPr>
      <w:numPr>
        <w:numId w:val="7"/>
      </w:numPr>
    </w:pPr>
  </w:style>
  <w:style w:type="paragraph" w:customStyle="1" w:styleId="Comma">
    <w:name w:val="Comma"/>
    <w:basedOn w:val="Normale"/>
    <w:rsid w:val="002839B0"/>
    <w:pPr>
      <w:numPr>
        <w:numId w:val="8"/>
      </w:numPr>
      <w:spacing w:after="60"/>
    </w:pPr>
  </w:style>
  <w:style w:type="paragraph" w:customStyle="1" w:styleId="Corpotesto">
    <w:name w:val="Corpo testo"/>
    <w:basedOn w:val="Normale"/>
    <w:link w:val="CorpotestoCarattere"/>
    <w:uiPriority w:val="99"/>
    <w:rsid w:val="00A9134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A9134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Bollo">
    <w:name w:val="Bollo"/>
    <w:basedOn w:val="Normale"/>
    <w:rsid w:val="00A91345"/>
    <w:pPr>
      <w:widowControl/>
      <w:spacing w:line="300" w:lineRule="exact"/>
      <w:jc w:val="both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IntestazioneCarattere">
    <w:name w:val="Intestazione Carattere"/>
    <w:link w:val="Intestazione"/>
    <w:rsid w:val="00A91345"/>
    <w:rPr>
      <w:sz w:val="24"/>
    </w:rPr>
  </w:style>
  <w:style w:type="paragraph" w:styleId="Paragrafoelenco">
    <w:name w:val="List Paragraph"/>
    <w:basedOn w:val="Normale"/>
    <w:uiPriority w:val="34"/>
    <w:qFormat/>
    <w:rsid w:val="007D7013"/>
    <w:pPr>
      <w:ind w:left="708"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294704"/>
    <w:rPr>
      <w:szCs w:val="21"/>
    </w:rPr>
  </w:style>
  <w:style w:type="table" w:styleId="Grigliatabella">
    <w:name w:val="Table Grid"/>
    <w:basedOn w:val="Tabellanormale"/>
    <w:uiPriority w:val="59"/>
    <w:rsid w:val="0073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59711-FEB2-409F-A63C-E59943B0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641</Words>
  <Characters>5219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Lettera con logo Comunità</vt:lpstr>
      <vt:lpstr>Lettera con logo Comunità</vt:lpstr>
    </vt:vector>
  </TitlesOfParts>
  <Company>HP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con logo Comunità</dc:title>
  <dc:creator>Claudia Zolla</dc:creator>
  <cp:lastModifiedBy>Damiano Rossi</cp:lastModifiedBy>
  <cp:revision>6</cp:revision>
  <cp:lastPrinted>2015-12-04T07:13:00Z</cp:lastPrinted>
  <dcterms:created xsi:type="dcterms:W3CDTF">2018-06-01T10:14:00Z</dcterms:created>
  <dcterms:modified xsi:type="dcterms:W3CDTF">2018-06-01T12:18:00Z</dcterms:modified>
</cp:coreProperties>
</file>